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E" w:rsidRDefault="000807EE" w:rsidP="00985416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:rsidR="000807EE" w:rsidRDefault="000807EE" w:rsidP="00985416">
      <w:pPr>
        <w:spacing w:line="196" w:lineRule="exact"/>
        <w:rPr>
          <w:rFonts w:ascii="ＭＳ ゴシック" w:eastAsia="ＭＳ ゴシック" w:hAnsi="ＭＳ ゴシック"/>
          <w:sz w:val="16"/>
        </w:rPr>
      </w:pP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</w:t>
      </w:r>
      <w:r w:rsidR="00A1572F">
        <w:rPr>
          <w:rFonts w:ascii="ＭＳ ゴシック" w:eastAsia="ＭＳ ゴシック" w:hAnsi="ＭＳ ゴシック" w:hint="eastAsia"/>
          <w:sz w:val="16"/>
        </w:rPr>
        <w:t>２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pacing w:line="276" w:lineRule="exact"/>
        <w:jc w:val="center"/>
        <w:rPr>
          <w:rFonts w:ascii="ＭＳ 明朝" w:hAnsi="ＭＳ 明朝"/>
          <w:sz w:val="14"/>
        </w:rPr>
      </w:pPr>
      <w:r w:rsidRPr="001E5BF8">
        <w:rPr>
          <w:rFonts w:ascii="ＭＳ 明朝" w:hAnsi="ＭＳ 明朝"/>
          <w:sz w:val="22"/>
        </w:rPr>
        <w:t>介護職員処遇改善実績報告書(報告対象都道府県内一覧表)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31" w:lineRule="exact"/>
        <w:rPr>
          <w:rFonts w:ascii="ＭＳ 明朝" w:hAnsi="ＭＳ 明朝"/>
          <w:sz w:val="16"/>
        </w:rPr>
      </w:pPr>
    </w:p>
    <w:p w:rsidR="000137B5" w:rsidRPr="000807EE" w:rsidRDefault="000137B5" w:rsidP="00985416">
      <w:pPr>
        <w:snapToGrid w:val="0"/>
        <w:rPr>
          <w:rFonts w:ascii="ＭＳ 明朝" w:hAnsi="ＭＳ 明朝"/>
          <w:sz w:val="20"/>
          <w:szCs w:val="20"/>
        </w:rPr>
      </w:pPr>
      <w:r w:rsidRPr="001E5BF8">
        <w:rPr>
          <w:rFonts w:ascii="ＭＳ 明朝" w:hAnsi="ＭＳ 明朝"/>
          <w:sz w:val="16"/>
        </w:rPr>
        <w:t xml:space="preserve">　</w:t>
      </w:r>
      <w:r w:rsidR="00A60BFF">
        <w:rPr>
          <w:rFonts w:ascii="ＭＳ 明朝" w:hAnsi="ＭＳ 明朝"/>
          <w:sz w:val="16"/>
          <w:u w:val="single" w:color="000000"/>
        </w:rPr>
        <w:t xml:space="preserve">　</w:t>
      </w:r>
      <w:r w:rsidR="00A60BFF" w:rsidRPr="000807EE">
        <w:rPr>
          <w:rFonts w:ascii="ＭＳ 明朝" w:hAnsi="ＭＳ 明朝" w:hint="eastAsia"/>
          <w:sz w:val="20"/>
          <w:szCs w:val="20"/>
          <w:u w:val="single" w:color="000000"/>
        </w:rPr>
        <w:t>長崎県</w:t>
      </w:r>
      <w:r w:rsidRPr="000807EE">
        <w:rPr>
          <w:rFonts w:ascii="ＭＳ 明朝" w:hAnsi="ＭＳ 明朝"/>
          <w:sz w:val="20"/>
          <w:szCs w:val="20"/>
          <w:u w:val="single" w:color="000000"/>
        </w:rPr>
        <w:t xml:space="preserve">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67"/>
        <w:gridCol w:w="4068"/>
      </w:tblGrid>
      <w:tr w:rsidR="00A1572F" w:rsidRPr="001E5BF8" w:rsidTr="00040868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指定権者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介護職員処遇改善加算額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3"/>
                <w:sz w:val="16"/>
                <w:szCs w:val="16"/>
              </w:rPr>
              <w:t>賃金改善所要額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A1572F" w:rsidRPr="001E5BF8" w:rsidTr="00040868">
        <w:trPr>
          <w:trHeight w:val="28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72F" w:rsidRPr="002D1AD3" w:rsidRDefault="00A1572F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  <w:tr w:rsidR="00DF1C07" w:rsidRPr="001E5BF8" w:rsidTr="003361FD">
        <w:trPr>
          <w:trHeight w:val="287"/>
        </w:trPr>
        <w:tc>
          <w:tcPr>
            <w:tcW w:w="13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center"/>
              <w:rPr>
                <w:sz w:val="16"/>
              </w:rPr>
            </w:pPr>
            <w:r w:rsidRPr="00C17282">
              <w:rPr>
                <w:spacing w:val="-6"/>
                <w:sz w:val="16"/>
                <w:szCs w:val="16"/>
              </w:rPr>
              <w:t>合</w:t>
            </w:r>
            <w:r w:rsidRPr="00C17282">
              <w:rPr>
                <w:sz w:val="16"/>
                <w:szCs w:val="16"/>
              </w:rPr>
              <w:t>計</w:t>
            </w:r>
          </w:p>
        </w:tc>
        <w:tc>
          <w:tcPr>
            <w:tcW w:w="40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sz w:val="16"/>
                <w:szCs w:val="16"/>
              </w:rPr>
              <w:t xml:space="preserve">　　</w:t>
            </w:r>
            <w:r w:rsidRPr="00C17282">
              <w:rPr>
                <w:b/>
                <w:sz w:val="22"/>
              </w:rPr>
              <w:t>C</w:t>
            </w:r>
            <w:r w:rsidRPr="00C17282">
              <w:rPr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F1C07" w:rsidRPr="001E5BF8" w:rsidRDefault="00DF1C07" w:rsidP="00985416">
            <w:pPr>
              <w:snapToGrid w:val="0"/>
              <w:jc w:val="right"/>
            </w:pPr>
            <w:r w:rsidRPr="00C17282">
              <w:rPr>
                <w:b/>
                <w:sz w:val="22"/>
              </w:rPr>
              <w:t>D</w:t>
            </w:r>
            <w:r w:rsidRPr="00C17282">
              <w:rPr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C17282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D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添付書類３の当該指定権者における金額と一致しなければならない。</w:t>
      </w:r>
    </w:p>
    <w:p w:rsidR="000137B5" w:rsidRPr="001E5BF8" w:rsidRDefault="000137B5" w:rsidP="00985416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80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 xml:space="preserve">　ページ数</w:t>
            </w:r>
            <w:r w:rsidRPr="001E5BF8">
              <w:rPr>
                <w:spacing w:val="-2"/>
                <w:sz w:val="14"/>
              </w:rPr>
              <w:t xml:space="preserve"> </w:t>
            </w:r>
            <w:r w:rsidRPr="001E5BF8">
              <w:rPr>
                <w:sz w:val="14"/>
              </w:rPr>
              <w:t xml:space="preserve">　</w:t>
            </w:r>
            <w:r w:rsidRPr="001E5BF8">
              <w:rPr>
                <w:spacing w:val="-2"/>
                <w:sz w:val="14"/>
              </w:rPr>
              <w:t xml:space="preserve">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0137B5" w:rsidRPr="001E5BF8" w:rsidRDefault="000137B5" w:rsidP="00985416">
      <w:pPr>
        <w:snapToGrid w:val="0"/>
        <w:rPr>
          <w:rFonts w:ascii="ＭＳ 明朝" w:hAnsi="ＭＳ 明朝"/>
          <w:snapToGrid w:val="0"/>
          <w:spacing w:val="5"/>
          <w:sz w:val="16"/>
        </w:rPr>
      </w:pPr>
    </w:p>
    <w:p w:rsidR="00A1572F" w:rsidRDefault="00A1572F">
      <w:pPr>
        <w:rPr>
          <w:rFonts w:ascii="ＭＳ 明朝" w:hAnsi="ＭＳ 明朝"/>
          <w:snapToGrid w:val="0"/>
          <w:spacing w:val="5"/>
          <w:sz w:val="16"/>
        </w:rPr>
      </w:pPr>
    </w:p>
    <w:sectPr w:rsidR="00A1572F" w:rsidSect="00737681">
      <w:footerReference w:type="even" r:id="rId8"/>
      <w:pgSz w:w="11906" w:h="16838" w:code="9"/>
      <w:pgMar w:top="567" w:right="1021" w:bottom="28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07EE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06EFA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3908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7687A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37681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0BFF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F41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B8E1-8838-4049-A0F4-41F61E9FD9DD}">
  <ds:schemaRefs>
    <ds:schemaRef ds:uri="http://schemas.openxmlformats.org/officeDocument/2006/bibliography"/>
  </ds:schemaRefs>
</ds:datastoreItem>
</file>