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97" w:rsidRDefault="004D5297" w:rsidP="00A1572F">
      <w:pPr>
        <w:spacing w:line="196" w:lineRule="exact"/>
        <w:rPr>
          <w:rFonts w:ascii="ＭＳ ゴシック" w:eastAsia="ＭＳ ゴシック" w:hAnsi="ＭＳ ゴシック"/>
          <w:sz w:val="16"/>
        </w:rPr>
      </w:pPr>
    </w:p>
    <w:p w:rsidR="004D5297" w:rsidRDefault="004D5297" w:rsidP="00A1572F">
      <w:pPr>
        <w:spacing w:line="196" w:lineRule="exact"/>
        <w:rPr>
          <w:rFonts w:ascii="ＭＳ ゴシック" w:eastAsia="ＭＳ ゴシック" w:hAnsi="ＭＳ ゴシック"/>
          <w:sz w:val="16"/>
        </w:rPr>
      </w:pP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57687A" w:rsidRDefault="00792AF4" w:rsidP="00040868">
      <w:pPr>
        <w:rPr>
          <w:rFonts w:ascii="ＭＳ 明朝" w:hAnsi="ＭＳ 明朝"/>
          <w:sz w:val="16"/>
          <w:szCs w:val="16"/>
        </w:rPr>
      </w:pPr>
    </w:p>
    <w:sectPr w:rsidR="00792AF4" w:rsidRPr="0057687A" w:rsidSect="00737681">
      <w:footerReference w:type="even" r:id="rId8"/>
      <w:footerReference w:type="default" r:id="rId9"/>
      <w:pgSz w:w="11906" w:h="16838" w:code="9"/>
      <w:pgMar w:top="567" w:right="1021" w:bottom="284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D5297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06EFA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3908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D5297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7687A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37681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0BFF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A41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E449-7A8A-45A8-903C-0941765D9CF2}">
  <ds:schemaRefs>
    <ds:schemaRef ds:uri="http://schemas.openxmlformats.org/officeDocument/2006/bibliography"/>
  </ds:schemaRefs>
</ds:datastoreItem>
</file>